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AC" w:rsidRDefault="007D5BAC">
      <w:pPr>
        <w:spacing w:before="12" w:line="280" w:lineRule="exact"/>
        <w:rPr>
          <w:sz w:val="28"/>
          <w:szCs w:val="28"/>
        </w:rPr>
      </w:pPr>
      <w:bookmarkStart w:id="0" w:name="_GoBack"/>
      <w:bookmarkEnd w:id="0"/>
    </w:p>
    <w:p w:rsidR="007D5BAC" w:rsidRDefault="00433BCD">
      <w:pPr>
        <w:ind w:left="536"/>
      </w:pPr>
      <w:r>
        <w:rPr>
          <w:noProof/>
          <w:lang w:val="en-CA" w:eastAsia="en-CA"/>
        </w:rPr>
        <w:drawing>
          <wp:inline distT="0" distB="0" distL="0" distR="0">
            <wp:extent cx="900000" cy="940473"/>
            <wp:effectExtent l="19050" t="0" r="0" b="0"/>
            <wp:docPr id="3" name="Picture 2" descr="Jerami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amiah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4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839198" cy="934395"/>
            <wp:effectExtent l="19050" t="0" r="0" b="0"/>
            <wp:docPr id="4" name="Picture 3" descr="Megh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a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23" cy="9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1B3">
        <w:rPr>
          <w:noProof/>
          <w:lang w:val="en-CA" w:eastAsia="en-CA"/>
        </w:rPr>
        <w:drawing>
          <wp:inline distT="0" distB="0" distL="0" distR="0">
            <wp:extent cx="660368" cy="940714"/>
            <wp:effectExtent l="19050" t="0" r="6382" b="0"/>
            <wp:docPr id="5" name="Picture 4" descr="Phil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34" cy="94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1B3">
        <w:rPr>
          <w:noProof/>
          <w:lang w:val="en-CA" w:eastAsia="en-CA"/>
        </w:rPr>
        <w:drawing>
          <wp:inline distT="0" distB="0" distL="0" distR="0">
            <wp:extent cx="934923" cy="932488"/>
            <wp:effectExtent l="19050" t="0" r="0" b="0"/>
            <wp:docPr id="6" name="Picture 5" descr="Par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r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394" cy="93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1B3">
        <w:rPr>
          <w:noProof/>
          <w:lang w:val="en-CA" w:eastAsia="en-CA"/>
        </w:rPr>
        <w:drawing>
          <wp:inline distT="0" distB="0" distL="0" distR="0">
            <wp:extent cx="874930" cy="928158"/>
            <wp:effectExtent l="19050" t="0" r="1370" b="0"/>
            <wp:docPr id="7" name="Picture 6" descr="Toul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louse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46" cy="9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1B3">
        <w:rPr>
          <w:noProof/>
          <w:lang w:val="en-CA" w:eastAsia="en-CA"/>
        </w:rPr>
        <w:drawing>
          <wp:inline distT="0" distB="0" distL="0" distR="0">
            <wp:extent cx="976298" cy="929057"/>
            <wp:effectExtent l="19050" t="0" r="0" b="0"/>
            <wp:docPr id="9" name="Picture 8" descr="Char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1432" cy="93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1B3">
        <w:rPr>
          <w:noProof/>
          <w:lang w:val="en-CA" w:eastAsia="en-CA"/>
        </w:rPr>
        <w:drawing>
          <wp:inline distT="0" distB="0" distL="0" distR="0">
            <wp:extent cx="763782" cy="923411"/>
            <wp:effectExtent l="19050" t="0" r="0" b="0"/>
            <wp:docPr id="10" name="Picture 9" descr="Danny Bo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 Boy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180" cy="9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AC" w:rsidRDefault="007D5BAC">
      <w:pPr>
        <w:spacing w:before="3" w:line="160" w:lineRule="exact"/>
        <w:rPr>
          <w:sz w:val="17"/>
          <w:szCs w:val="17"/>
        </w:rPr>
      </w:pPr>
    </w:p>
    <w:p w:rsidR="007D5BAC" w:rsidRDefault="006A12E3">
      <w:pPr>
        <w:spacing w:before="29" w:line="260" w:lineRule="exact"/>
        <w:ind w:left="104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205.2pt;margin-top:117.6pt;width:16.55pt;height:0;z-index:-1195;mso-position-horizontal-relative:page" coordorigin="4104,2352" coordsize="331,0">
            <v:shape id="_x0000_s1035" style="position:absolute;left:4104;top:2352;width:331;height:0" coordorigin="4104,2352" coordsize="331,0" path="m4104,2352r332,e" filled="f" strokeweight=".22136mm">
              <v:path arrowok="t"/>
            </v:shape>
            <w10:wrap anchorx="page"/>
          </v:group>
        </w:pict>
      </w:r>
      <w:r w:rsidR="00444472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444472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b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="00444472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 xml:space="preserve">t </w:t>
      </w:r>
      <w:r w:rsidR="00444472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he</w:t>
      </w:r>
      <w:r w:rsidR="0044447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Cat</w:t>
      </w:r>
      <w:r w:rsidR="00444472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444472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Y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 xml:space="preserve">ou </w:t>
      </w:r>
      <w:r w:rsidR="0044447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W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ould Li</w:t>
      </w:r>
      <w:r w:rsidR="0044447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k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="0044447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to</w:t>
      </w:r>
      <w:r w:rsidR="00444472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444472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do</w:t>
      </w:r>
      <w:r w:rsidR="00444472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="00444472">
        <w:rPr>
          <w:rFonts w:ascii="Arial" w:eastAsia="Arial" w:hAnsi="Arial" w:cs="Arial"/>
          <w:b/>
          <w:position w:val="-1"/>
          <w:sz w:val="24"/>
          <w:szCs w:val="24"/>
        </w:rPr>
        <w:t>t</w:t>
      </w:r>
    </w:p>
    <w:p w:rsidR="007D5BAC" w:rsidRDefault="007D5BAC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260"/>
        <w:gridCol w:w="272"/>
        <w:gridCol w:w="1260"/>
        <w:gridCol w:w="1260"/>
        <w:gridCol w:w="360"/>
        <w:gridCol w:w="1709"/>
        <w:gridCol w:w="360"/>
        <w:gridCol w:w="2161"/>
      </w:tblGrid>
      <w:tr w:rsidR="007D5BAC">
        <w:trPr>
          <w:trHeight w:hRule="exact" w:val="701"/>
        </w:trPr>
        <w:tc>
          <w:tcPr>
            <w:tcW w:w="101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at?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D5BAC">
        <w:trPr>
          <w:trHeight w:hRule="exact" w:val="240"/>
        </w:trPr>
        <w:tc>
          <w:tcPr>
            <w:tcW w:w="1019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>hat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kind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ould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you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prefe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?</w:t>
            </w:r>
            <w:r>
              <w:rPr>
                <w:rFonts w:ascii="Arial" w:eastAsia="Arial" w:hAnsi="Arial" w:cs="Arial"/>
                <w:b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y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enc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below</w:t>
            </w:r>
            <w:r w:rsidR="00B702C6">
              <w:rPr>
                <w:rFonts w:ascii="Arial" w:eastAsia="Arial" w:hAnsi="Arial" w:cs="Arial"/>
                <w:b/>
              </w:rPr>
              <w:t xml:space="preserve"> with an X</w:t>
            </w:r>
          </w:p>
        </w:tc>
      </w:tr>
      <w:tr w:rsidR="007D5BAC">
        <w:trPr>
          <w:trHeight w:hRule="exact" w:val="262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545" w:right="54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</w:p>
          <w:p w:rsidR="007D5BAC" w:rsidRDefault="007D5BAC">
            <w:pPr>
              <w:spacing w:before="9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cat</w:t>
            </w:r>
          </w:p>
          <w:p w:rsidR="007D5BAC" w:rsidRDefault="007D5BAC">
            <w:pPr>
              <w:spacing w:before="3" w:line="180" w:lineRule="exact"/>
              <w:rPr>
                <w:sz w:val="18"/>
                <w:szCs w:val="18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410" w:right="4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w w:val="99"/>
              </w:rPr>
              <w:t>ex</w:t>
            </w:r>
          </w:p>
          <w:p w:rsidR="007D5BAC" w:rsidRDefault="007D5BAC">
            <w:pPr>
              <w:spacing w:before="9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7D5BAC" w:rsidRDefault="007D5BAC">
            <w:pPr>
              <w:spacing w:before="11" w:line="220" w:lineRule="exact"/>
              <w:rPr>
                <w:sz w:val="22"/>
                <w:szCs w:val="22"/>
              </w:rPr>
            </w:pPr>
          </w:p>
          <w:p w:rsidR="007D5BAC" w:rsidRDefault="00444472">
            <w:pPr>
              <w:ind w:left="64" w:right="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position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position w:val="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  <w:p w:rsidR="007D5BAC" w:rsidRDefault="007D5BAC">
            <w:pPr>
              <w:spacing w:before="8" w:line="220" w:lineRule="exact"/>
              <w:rPr>
                <w:sz w:val="22"/>
                <w:szCs w:val="22"/>
              </w:rPr>
            </w:pPr>
          </w:p>
          <w:p w:rsidR="007D5BAC" w:rsidRDefault="00444472">
            <w:pPr>
              <w:ind w:left="67" w:right="2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202" w:right="2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Hair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w w:val="99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gt</w:t>
            </w:r>
            <w:r>
              <w:rPr>
                <w:rFonts w:ascii="Arial" w:eastAsia="Arial" w:hAnsi="Arial" w:cs="Arial"/>
                <w:b/>
                <w:w w:val="99"/>
              </w:rPr>
              <w:t>h</w:t>
            </w:r>
          </w:p>
          <w:p w:rsidR="007D5BAC" w:rsidRDefault="007D5BAC">
            <w:pPr>
              <w:spacing w:before="9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tabs>
                <w:tab w:val="left" w:pos="420"/>
              </w:tabs>
              <w:spacing w:line="360" w:lineRule="auto"/>
              <w:ind w:left="489" w:right="286" w:hanging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um</w:t>
            </w:r>
          </w:p>
          <w:p w:rsidR="007D5BAC" w:rsidRDefault="00444472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ort</w:t>
            </w:r>
          </w:p>
          <w:p w:rsidR="007D5BAC" w:rsidRDefault="007D5BAC">
            <w:pPr>
              <w:spacing w:before="6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position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12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position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3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lor</w:t>
            </w:r>
          </w:p>
          <w:p w:rsidR="007D5BAC" w:rsidRDefault="007D5BAC">
            <w:pPr>
              <w:spacing w:before="9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0" w:righ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 pre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or?</w:t>
            </w:r>
          </w:p>
        </w:tc>
        <w:tc>
          <w:tcPr>
            <w:tcW w:w="45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so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efe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enc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</w:tr>
      <w:tr w:rsidR="007D5BAC">
        <w:trPr>
          <w:trHeight w:hRule="exact" w:val="296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5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</w:p>
        </w:tc>
      </w:tr>
      <w:tr w:rsidR="007D5BAC">
        <w:trPr>
          <w:trHeight w:hRule="exact" w:val="293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5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cat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</w:tr>
      <w:tr w:rsidR="007D5BAC">
        <w:trPr>
          <w:trHeight w:hRule="exact" w:val="290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5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hy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ul</w:t>
            </w:r>
          </w:p>
        </w:tc>
      </w:tr>
      <w:tr w:rsidR="007D5BAC">
        <w:trPr>
          <w:trHeight w:hRule="exact" w:val="293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5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ew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ompan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7D5BAC">
        <w:trPr>
          <w:trHeight w:hRule="exact" w:val="516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53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:rsidR="007D5BAC" w:rsidRDefault="0044447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ami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7D5BAC">
        <w:trPr>
          <w:trHeight w:hRule="exact" w:val="516"/>
        </w:trPr>
        <w:tc>
          <w:tcPr>
            <w:tcW w:w="3080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e:</w:t>
            </w:r>
          </w:p>
          <w:p w:rsidR="007D5BAC" w:rsidRDefault="007D5BAC">
            <w:pPr>
              <w:spacing w:before="6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B702C6"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 w:rsidR="00B702C6">
              <w:rPr>
                <w:rFonts w:ascii="Arial" w:eastAsia="Arial" w:hAnsi="Arial" w:cs="Arial"/>
              </w:rPr>
              <w:t xml:space="preserve"> </w:t>
            </w:r>
            <w:r w:rsidR="003618C9">
              <w:rPr>
                <w:rFonts w:ascii="Arial" w:eastAsia="Arial" w:hAnsi="Arial" w:cs="Arial"/>
              </w:rPr>
              <w:t>&amp; Free to roam house</w:t>
            </w:r>
          </w:p>
          <w:p w:rsidR="007D5BAC" w:rsidRDefault="007D5BAC">
            <w:pPr>
              <w:spacing w:before="3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618C9" w:rsidRDefault="003618C9">
            <w:pPr>
              <w:spacing w:before="12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requests:</w:t>
            </w:r>
          </w:p>
          <w:p w:rsidR="003618C9" w:rsidRPr="003618C9" w:rsidRDefault="003618C9">
            <w:pPr>
              <w:spacing w:before="12" w:line="220" w:lineRule="exact"/>
              <w:rPr>
                <w:rFonts w:ascii="Arial" w:hAnsi="Arial" w:cs="Arial"/>
              </w:rPr>
            </w:pPr>
          </w:p>
          <w:p w:rsidR="007D5BAC" w:rsidRDefault="007D5BAC" w:rsidP="003618C9">
            <w:pPr>
              <w:ind w:right="376"/>
              <w:rPr>
                <w:rFonts w:ascii="Arial" w:eastAsia="Arial" w:hAnsi="Arial" w:cs="Arial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shy</w:t>
            </w:r>
          </w:p>
          <w:p w:rsidR="007D5BAC" w:rsidRDefault="0044447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 ac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7D5BAC" w:rsidRDefault="0044447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cats</w:t>
            </w:r>
          </w:p>
        </w:tc>
      </w:tr>
      <w:tr w:rsidR="007D5BAC">
        <w:trPr>
          <w:trHeight w:hRule="exact" w:val="516"/>
        </w:trPr>
        <w:tc>
          <w:tcPr>
            <w:tcW w:w="308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52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  <w:p w:rsidR="007D5BAC" w:rsidRDefault="0044447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:rsidR="007D5BAC" w:rsidRDefault="0044447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7D5BAC">
        <w:trPr>
          <w:trHeight w:hRule="exact" w:val="516"/>
        </w:trPr>
        <w:tc>
          <w:tcPr>
            <w:tcW w:w="308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5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  <w:p w:rsidR="007D5BAC" w:rsidRDefault="0044447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etic,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</w:tbl>
    <w:p w:rsidR="007D5BAC" w:rsidRDefault="007D5BAC">
      <w:pPr>
        <w:spacing w:before="7" w:line="160" w:lineRule="exact"/>
        <w:rPr>
          <w:sz w:val="16"/>
          <w:szCs w:val="16"/>
        </w:rPr>
      </w:pPr>
    </w:p>
    <w:p w:rsidR="007D5BAC" w:rsidRDefault="00444472">
      <w:pPr>
        <w:spacing w:before="29"/>
        <w:ind w:left="1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</w:rPr>
        <w:t>(</w:t>
      </w:r>
      <w:r w:rsidR="00BF6B27">
        <w:rPr>
          <w:rFonts w:ascii="Arial" w:eastAsia="Arial" w:hAnsi="Arial" w:cs="Arial"/>
          <w:b/>
          <w:spacing w:val="4"/>
        </w:rPr>
        <w:t>LCCR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must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18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of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age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or</w:t>
      </w:r>
      <w:r>
        <w:rPr>
          <w:rFonts w:ascii="Arial" w:eastAsia="Arial" w:hAnsi="Arial" w:cs="Arial"/>
          <w:b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ol</w:t>
      </w:r>
      <w:r>
        <w:rPr>
          <w:rFonts w:ascii="Arial" w:eastAsia="Arial" w:hAnsi="Arial" w:cs="Arial"/>
          <w:b/>
          <w:spacing w:val="3"/>
          <w:u w:val="thick" w:color="000000"/>
        </w:rPr>
        <w:t>d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3"/>
          <w:u w:val="thick" w:color="000000"/>
        </w:rPr>
        <w:t>r</w:t>
      </w:r>
      <w:r>
        <w:rPr>
          <w:rFonts w:ascii="Arial" w:eastAsia="Arial" w:hAnsi="Arial" w:cs="Arial"/>
          <w:b/>
        </w:rPr>
        <w:t>)</w:t>
      </w:r>
    </w:p>
    <w:p w:rsidR="007D5BAC" w:rsidRDefault="007D5BA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115"/>
        <w:gridCol w:w="136"/>
        <w:gridCol w:w="498"/>
        <w:gridCol w:w="179"/>
        <w:gridCol w:w="541"/>
        <w:gridCol w:w="900"/>
        <w:gridCol w:w="360"/>
        <w:gridCol w:w="360"/>
        <w:gridCol w:w="451"/>
        <w:gridCol w:w="269"/>
        <w:gridCol w:w="360"/>
        <w:gridCol w:w="67"/>
        <w:gridCol w:w="809"/>
        <w:gridCol w:w="271"/>
        <w:gridCol w:w="360"/>
        <w:gridCol w:w="1890"/>
      </w:tblGrid>
      <w:tr w:rsidR="007D5BAC">
        <w:trPr>
          <w:trHeight w:hRule="exact" w:val="240"/>
        </w:trPr>
        <w:tc>
          <w:tcPr>
            <w:tcW w:w="5017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5197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ark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D5BAC">
        <w:trPr>
          <w:trHeight w:hRule="exact" w:val="470"/>
        </w:trPr>
        <w:tc>
          <w:tcPr>
            <w:tcW w:w="5017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29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</w:p>
        </w:tc>
      </w:tr>
      <w:tr w:rsidR="007D5BAC">
        <w:trPr>
          <w:trHeight w:hRule="exact" w:val="470"/>
        </w:trPr>
        <w:tc>
          <w:tcPr>
            <w:tcW w:w="10214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dren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</w:tr>
      <w:tr w:rsidR="007D5BAC">
        <w:trPr>
          <w:trHeight w:hRule="exact" w:val="470"/>
        </w:trPr>
        <w:tc>
          <w:tcPr>
            <w:tcW w:w="1021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BF6B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Does anyone smoke inside your house? </w:t>
            </w:r>
          </w:p>
        </w:tc>
      </w:tr>
      <w:tr w:rsidR="007D5BAC">
        <w:trPr>
          <w:trHeight w:hRule="exact" w:val="353"/>
        </w:trPr>
        <w:tc>
          <w:tcPr>
            <w:tcW w:w="10214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7D5BA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 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D5BAC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part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8 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7D5BAC">
        <w:trPr>
          <w:trHeight w:hRule="exact" w:val="353"/>
        </w:trPr>
        <w:tc>
          <w:tcPr>
            <w:tcW w:w="10214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7D5BAC">
            <w:pPr>
              <w:spacing w:before="8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D5BAC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ntral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D5BAC">
        <w:trPr>
          <w:trHeight w:hRule="exact" w:val="353"/>
        </w:trPr>
        <w:tc>
          <w:tcPr>
            <w:tcW w:w="10214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7D5BAC">
            <w:pPr>
              <w:spacing w:before="7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ge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D5BAC">
        <w:trPr>
          <w:trHeight w:hRule="exact" w:val="35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</w:p>
        </w:tc>
        <w:tc>
          <w:tcPr>
            <w:tcW w:w="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6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33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D5BAC">
        <w:trPr>
          <w:trHeight w:hRule="exact" w:val="353"/>
        </w:trPr>
        <w:tc>
          <w:tcPr>
            <w:tcW w:w="10214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7D5BAC">
            <w:pPr>
              <w:spacing w:before="7" w:line="100" w:lineRule="exact"/>
              <w:rPr>
                <w:sz w:val="11"/>
                <w:szCs w:val="11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wned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7D5BAC" w:rsidTr="003618C9">
        <w:trPr>
          <w:trHeight w:hRule="exact" w:val="1902"/>
        </w:trPr>
        <w:tc>
          <w:tcPr>
            <w:tcW w:w="2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e(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</w:p>
        </w:tc>
        <w:tc>
          <w:tcPr>
            <w:tcW w:w="23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Cause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ath</w:t>
            </w:r>
          </w:p>
        </w:tc>
        <w:tc>
          <w:tcPr>
            <w:tcW w:w="44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?</w:t>
            </w:r>
          </w:p>
        </w:tc>
      </w:tr>
      <w:tr w:rsidR="007D5BAC">
        <w:trPr>
          <w:trHeight w:hRule="exact" w:val="379"/>
        </w:trPr>
        <w:tc>
          <w:tcPr>
            <w:tcW w:w="10214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>
            <w:pPr>
              <w:spacing w:before="1" w:line="140" w:lineRule="exact"/>
              <w:rPr>
                <w:sz w:val="14"/>
                <w:szCs w:val="14"/>
              </w:rPr>
            </w:pPr>
          </w:p>
          <w:p w:rsidR="007D5BAC" w:rsidRDefault="0044447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ore?</w:t>
            </w:r>
          </w:p>
        </w:tc>
      </w:tr>
    </w:tbl>
    <w:p w:rsidR="007D5BAC" w:rsidRDefault="007D5BAC">
      <w:pPr>
        <w:sectPr w:rsidR="007D5BAC">
          <w:headerReference w:type="default" r:id="rId14"/>
          <w:footerReference w:type="default" r:id="rId15"/>
          <w:pgSz w:w="12240" w:h="15840"/>
          <w:pgMar w:top="1160" w:right="680" w:bottom="280" w:left="760" w:header="325" w:footer="581" w:gutter="0"/>
          <w:pgNumType w:start="1"/>
          <w:cols w:space="720"/>
        </w:sectPr>
      </w:pPr>
    </w:p>
    <w:p w:rsidR="007D5BAC" w:rsidRDefault="007D5BAC">
      <w:pPr>
        <w:spacing w:line="200" w:lineRule="exact"/>
      </w:pPr>
    </w:p>
    <w:p w:rsidR="007D5BAC" w:rsidRDefault="007D5BAC">
      <w:pPr>
        <w:spacing w:before="4" w:line="240" w:lineRule="exact"/>
        <w:rPr>
          <w:sz w:val="24"/>
          <w:szCs w:val="24"/>
        </w:rPr>
      </w:pPr>
    </w:p>
    <w:p w:rsidR="007D5BAC" w:rsidRDefault="00444472" w:rsidP="009441B3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urr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Companion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nim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ls</w:t>
      </w:r>
    </w:p>
    <w:p w:rsidR="007D5BAC" w:rsidRDefault="007D5BA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0"/>
        <w:gridCol w:w="1800"/>
        <w:gridCol w:w="529"/>
        <w:gridCol w:w="420"/>
        <w:gridCol w:w="672"/>
        <w:gridCol w:w="631"/>
        <w:gridCol w:w="540"/>
        <w:gridCol w:w="1553"/>
        <w:gridCol w:w="336"/>
        <w:gridCol w:w="360"/>
        <w:gridCol w:w="91"/>
        <w:gridCol w:w="2610"/>
      </w:tblGrid>
      <w:tr w:rsidR="007D5BAC">
        <w:trPr>
          <w:trHeight w:hRule="exact" w:val="470"/>
        </w:trPr>
        <w:tc>
          <w:tcPr>
            <w:tcW w:w="1019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D74C27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list other pets in your home. </w:t>
            </w:r>
          </w:p>
        </w:tc>
      </w:tr>
      <w:tr w:rsidR="007D5BAC">
        <w:trPr>
          <w:trHeight w:hRule="exact" w:val="701"/>
        </w:trPr>
        <w:tc>
          <w:tcPr>
            <w:tcW w:w="1019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</w:tr>
      <w:tr w:rsidR="007D5BAC">
        <w:trPr>
          <w:trHeight w:hRule="exact" w:val="353"/>
        </w:trPr>
        <w:tc>
          <w:tcPr>
            <w:tcW w:w="10190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6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D5BAC">
        <w:trPr>
          <w:trHeight w:hRule="exact" w:val="353"/>
        </w:trPr>
        <w:tc>
          <w:tcPr>
            <w:tcW w:w="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7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2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</w:t>
            </w:r>
            <w:r>
              <w:rPr>
                <w:rFonts w:ascii="Arial" w:eastAsia="Arial" w:hAnsi="Arial" w:cs="Arial"/>
                <w:spacing w:val="1"/>
              </w:rPr>
              <w:t>’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7D5BAC" w:rsidTr="003618C9">
        <w:trPr>
          <w:trHeight w:hRule="exact" w:val="858"/>
        </w:trPr>
        <w:tc>
          <w:tcPr>
            <w:tcW w:w="10190" w:type="dxa"/>
            <w:gridSpan w:val="1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6B27" w:rsidRDefault="00BF6B2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 their </w:t>
            </w:r>
            <w:r w:rsidR="00B702C6">
              <w:rPr>
                <w:rFonts w:ascii="Arial" w:eastAsia="Arial" w:hAnsi="Arial" w:cs="Arial"/>
              </w:rPr>
              <w:t>vaccinations</w:t>
            </w:r>
            <w:r>
              <w:rPr>
                <w:rFonts w:ascii="Arial" w:eastAsia="Arial" w:hAnsi="Arial" w:cs="Arial"/>
              </w:rPr>
              <w:t xml:space="preserve"> up to date? </w:t>
            </w:r>
          </w:p>
          <w:p w:rsidR="005E4F0C" w:rsidRDefault="005E4F0C">
            <w:pPr>
              <w:spacing w:before="2"/>
              <w:ind w:left="102"/>
              <w:rPr>
                <w:rFonts w:ascii="Arial" w:eastAsia="Arial" w:hAnsi="Arial" w:cs="Arial"/>
              </w:rPr>
            </w:pPr>
          </w:p>
          <w:p w:rsidR="007D5BAC" w:rsidRDefault="00BF6B27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they spayed/neutered?</w:t>
            </w:r>
          </w:p>
        </w:tc>
      </w:tr>
      <w:tr w:rsidR="007D5BAC">
        <w:trPr>
          <w:trHeight w:hRule="exact" w:val="701"/>
        </w:trPr>
        <w:tc>
          <w:tcPr>
            <w:tcW w:w="1019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:rsidR="004B77E8" w:rsidRDefault="004B77E8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7D5BAC">
        <w:trPr>
          <w:trHeight w:hRule="exact" w:val="240"/>
        </w:trPr>
        <w:tc>
          <w:tcPr>
            <w:tcW w:w="10190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tor?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C23F84">
        <w:trPr>
          <w:trHeight w:hRule="exact" w:val="240"/>
        </w:trPr>
        <w:tc>
          <w:tcPr>
            <w:tcW w:w="10190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F84" w:rsidRDefault="00C23F84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Other Questions- </w:t>
            </w:r>
          </w:p>
        </w:tc>
      </w:tr>
      <w:tr w:rsidR="007D5BAC" w:rsidTr="002C61C4">
        <w:trPr>
          <w:trHeight w:hRule="exact" w:val="35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wo?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5E4F0C" w:rsidP="005E4F0C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 box</w:t>
            </w:r>
            <w:r w:rsidR="00444472">
              <w:rPr>
                <w:rFonts w:ascii="Arial" w:eastAsia="Arial" w:hAnsi="Arial" w:cs="Arial"/>
                <w:spacing w:val="-7"/>
              </w:rPr>
              <w:t xml:space="preserve"> </w:t>
            </w:r>
            <w:r w:rsidR="00444472">
              <w:rPr>
                <w:rFonts w:ascii="Arial" w:eastAsia="Arial" w:hAnsi="Arial" w:cs="Arial"/>
              </w:rPr>
              <w:t>tr</w:t>
            </w:r>
            <w:r w:rsidR="00444472">
              <w:rPr>
                <w:rFonts w:ascii="Arial" w:eastAsia="Arial" w:hAnsi="Arial" w:cs="Arial"/>
                <w:spacing w:val="2"/>
              </w:rPr>
              <w:t>a</w:t>
            </w:r>
            <w:r w:rsidR="00444472">
              <w:rPr>
                <w:rFonts w:ascii="Arial" w:eastAsia="Arial" w:hAnsi="Arial" w:cs="Arial"/>
                <w:spacing w:val="-1"/>
              </w:rPr>
              <w:t>i</w:t>
            </w:r>
            <w:r w:rsidR="00444472">
              <w:rPr>
                <w:rFonts w:ascii="Arial" w:eastAsia="Arial" w:hAnsi="Arial" w:cs="Arial"/>
              </w:rPr>
              <w:t>n</w:t>
            </w:r>
            <w:r w:rsidR="00444472">
              <w:rPr>
                <w:rFonts w:ascii="Arial" w:eastAsia="Arial" w:hAnsi="Arial" w:cs="Arial"/>
                <w:spacing w:val="1"/>
              </w:rPr>
              <w:t>i</w:t>
            </w:r>
            <w:r w:rsidR="00444472">
              <w:rPr>
                <w:rFonts w:ascii="Arial" w:eastAsia="Arial" w:hAnsi="Arial" w:cs="Arial"/>
              </w:rPr>
              <w:t>ng</w:t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5E4F0C" w:rsidP="005E4F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 Safe Cleaners/ Chemicals</w:t>
            </w:r>
          </w:p>
        </w:tc>
      </w:tr>
      <w:tr w:rsidR="007D5BAC" w:rsidTr="002C61C4">
        <w:trPr>
          <w:trHeight w:hRule="exact" w:val="35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4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4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4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ds</w:t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4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7D5BAC" w:rsidTr="002C61C4">
        <w:trPr>
          <w:trHeight w:hRule="exact" w:val="35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atch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 w:rsidP="005E4F0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7D5BAC" w:rsidTr="002C61C4">
        <w:trPr>
          <w:trHeight w:hRule="exact" w:val="58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/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 w:right="4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ot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ets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7D5BAC" w:rsidRDefault="00444472" w:rsidP="005E4F0C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  <w:p w:rsidR="007D5BAC" w:rsidRDefault="00444472" w:rsidP="005E4F0C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/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7D5BAC" w:rsidP="005E4F0C">
            <w:pPr>
              <w:spacing w:before="1" w:line="100" w:lineRule="exact"/>
              <w:rPr>
                <w:sz w:val="11"/>
                <w:szCs w:val="11"/>
              </w:rPr>
            </w:pPr>
          </w:p>
          <w:p w:rsidR="007D5BAC" w:rsidRDefault="00444472" w:rsidP="005E4F0C">
            <w:pPr>
              <w:ind w:left="100" w:right="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</w:tr>
    </w:tbl>
    <w:p w:rsidR="007D5BAC" w:rsidRDefault="007D5BAC">
      <w:pPr>
        <w:spacing w:before="5" w:line="140" w:lineRule="exact"/>
        <w:rPr>
          <w:sz w:val="14"/>
          <w:szCs w:val="14"/>
        </w:rPr>
      </w:pPr>
    </w:p>
    <w:p w:rsidR="007D5BAC" w:rsidRDefault="00444472" w:rsidP="009441B3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position w:val="-1"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t Inf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tion</w:t>
      </w:r>
    </w:p>
    <w:p w:rsidR="007D5BAC" w:rsidRDefault="007D5BA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  <w:gridCol w:w="4770"/>
      </w:tblGrid>
      <w:tr w:rsidR="007D5BAC">
        <w:trPr>
          <w:trHeight w:hRule="exact" w:val="471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7D5BAC">
        <w:trPr>
          <w:trHeight w:hRule="exact" w:val="701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7D5BAC">
        <w:trPr>
          <w:trHeight w:hRule="exact" w:val="470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</w:tr>
      <w:tr w:rsidR="007D5BAC">
        <w:trPr>
          <w:trHeight w:hRule="exact" w:val="410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D5BAC">
        <w:trPr>
          <w:trHeight w:hRule="exact" w:val="470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D5BAC">
        <w:trPr>
          <w:trHeight w:hRule="exact" w:val="410"/>
        </w:trPr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2C61C4" w:rsidP="002F0CA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your landlord</w:t>
            </w:r>
            <w:r w:rsidR="002F0CA1">
              <w:rPr>
                <w:rFonts w:ascii="Arial" w:eastAsia="Arial" w:hAnsi="Arial" w:cs="Arial"/>
              </w:rPr>
              <w:t xml:space="preserve"> allow pets? 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ord</w:t>
            </w:r>
            <w:r w:rsidR="002C61C4">
              <w:rPr>
                <w:rFonts w:ascii="Arial" w:eastAsia="Arial" w:hAnsi="Arial" w:cs="Arial"/>
              </w:rPr>
              <w:t xml:space="preserve"> Name 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7D5BAC">
        <w:trPr>
          <w:trHeight w:hRule="exact" w:val="471"/>
        </w:trPr>
        <w:tc>
          <w:tcPr>
            <w:tcW w:w="1019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1C4" w:rsidRDefault="002C61C4">
            <w:pPr>
              <w:spacing w:before="7" w:line="220" w:lineRule="exact"/>
              <w:ind w:left="102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Personal Reference- Name-  </w:t>
            </w:r>
          </w:p>
          <w:p w:rsidR="007D5BAC" w:rsidRDefault="002C61C4">
            <w:pPr>
              <w:spacing w:before="7" w:line="220" w:lineRule="exact"/>
              <w:ind w:left="102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(not family)          Phone Number-      </w:t>
            </w:r>
          </w:p>
        </w:tc>
      </w:tr>
      <w:tr w:rsidR="007D5BAC">
        <w:trPr>
          <w:trHeight w:hRule="exact" w:val="475"/>
        </w:trPr>
        <w:tc>
          <w:tcPr>
            <w:tcW w:w="10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AC" w:rsidRDefault="004444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 w:rsidR="00B90224">
              <w:rPr>
                <w:rFonts w:ascii="Arial" w:eastAsia="Arial" w:hAnsi="Arial" w:cs="Arial"/>
                <w:spacing w:val="-3"/>
              </w:rPr>
              <w:t xml:space="preserve"> The Last Chance Cat Ranch</w:t>
            </w:r>
            <w:r>
              <w:rPr>
                <w:rFonts w:ascii="Arial" w:eastAsia="Arial" w:hAnsi="Arial" w:cs="Arial"/>
              </w:rPr>
              <w:t>?</w:t>
            </w:r>
          </w:p>
        </w:tc>
      </w:tr>
    </w:tbl>
    <w:p w:rsidR="007D5BAC" w:rsidRDefault="007D5BAC">
      <w:pPr>
        <w:spacing w:before="9" w:line="160" w:lineRule="exact"/>
        <w:rPr>
          <w:sz w:val="16"/>
          <w:szCs w:val="16"/>
        </w:rPr>
      </w:pPr>
    </w:p>
    <w:p w:rsidR="007D5BAC" w:rsidRDefault="00444472">
      <w:pPr>
        <w:spacing w:before="34"/>
        <w:ind w:left="536" w:right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ing</w:t>
      </w:r>
      <w:r w:rsidR="00B90224">
        <w:rPr>
          <w:rFonts w:ascii="Arial" w:eastAsia="Arial" w:hAnsi="Arial" w:cs="Arial"/>
          <w:b/>
          <w:spacing w:val="6"/>
        </w:rPr>
        <w:t xml:space="preserve"> The Last Chance Cat Ranch</w:t>
      </w:r>
      <w:r>
        <w:rPr>
          <w:rFonts w:ascii="Arial" w:eastAsia="Arial" w:hAnsi="Arial" w:cs="Arial"/>
          <w:b/>
        </w:rPr>
        <w:t xml:space="preserve"> </w:t>
      </w:r>
      <w:r w:rsidR="00B90224">
        <w:rPr>
          <w:rFonts w:ascii="Arial" w:eastAsia="Arial" w:hAnsi="Arial" w:cs="Arial"/>
          <w:b/>
        </w:rPr>
        <w:t xml:space="preserve">permission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ify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d</w:t>
      </w:r>
      <w:r w:rsidR="00B90224">
        <w:rPr>
          <w:rFonts w:ascii="Arial" w:eastAsia="Arial" w:hAnsi="Arial" w:cs="Arial"/>
          <w:b/>
        </w:rPr>
        <w:t>lord</w:t>
      </w:r>
      <w:r w:rsidR="002C61C4">
        <w:rPr>
          <w:rFonts w:ascii="Arial" w:eastAsia="Arial" w:hAnsi="Arial" w:cs="Arial"/>
          <w:b/>
        </w:rPr>
        <w:t xml:space="preserve"> </w:t>
      </w:r>
      <w:r w:rsidR="00BF6B27">
        <w:rPr>
          <w:rFonts w:ascii="Arial" w:eastAsia="Arial" w:hAnsi="Arial" w:cs="Arial"/>
          <w:b/>
        </w:rPr>
        <w:t>and reference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 w:rsidR="00BF6B27">
        <w:rPr>
          <w:rFonts w:ascii="Arial" w:eastAsia="Arial" w:hAnsi="Arial" w:cs="Arial"/>
          <w:b/>
          <w:spacing w:val="1"/>
        </w:rPr>
        <w:t>noted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 w:rsidR="003618C9">
        <w:rPr>
          <w:rFonts w:ascii="Arial" w:eastAsia="Arial" w:hAnsi="Arial" w:cs="Arial"/>
          <w:b/>
        </w:rPr>
        <w:t xml:space="preserve"> If signing this via an online/ email application, your typed name is considered your legal </w:t>
      </w:r>
      <w:r w:rsidR="00C23F84">
        <w:rPr>
          <w:rFonts w:ascii="Arial" w:eastAsia="Arial" w:hAnsi="Arial" w:cs="Arial"/>
          <w:b/>
        </w:rPr>
        <w:t xml:space="preserve">binding signature. </w:t>
      </w:r>
    </w:p>
    <w:p w:rsidR="007D5BAC" w:rsidRDefault="007D5BAC">
      <w:pPr>
        <w:spacing w:before="8" w:line="100" w:lineRule="exact"/>
        <w:rPr>
          <w:sz w:val="11"/>
          <w:szCs w:val="11"/>
        </w:rPr>
      </w:pPr>
    </w:p>
    <w:p w:rsidR="007D5BAC" w:rsidRDefault="007D5BAC">
      <w:pPr>
        <w:spacing w:before="7" w:line="160" w:lineRule="exact"/>
        <w:rPr>
          <w:sz w:val="17"/>
          <w:szCs w:val="17"/>
        </w:rPr>
      </w:pPr>
    </w:p>
    <w:p w:rsidR="007D5BAC" w:rsidRDefault="007D5BAC">
      <w:pPr>
        <w:spacing w:line="200" w:lineRule="exact"/>
      </w:pPr>
    </w:p>
    <w:p w:rsidR="007D5BAC" w:rsidRDefault="006A12E3">
      <w:pPr>
        <w:spacing w:line="220" w:lineRule="exact"/>
        <w:ind w:left="536"/>
        <w:rPr>
          <w:rFonts w:ascii="Arial" w:eastAsia="Arial" w:hAnsi="Arial" w:cs="Arial"/>
        </w:rPr>
      </w:pPr>
      <w:r>
        <w:pict>
          <v:group id="_x0000_s1026" style="position:absolute;left:0;text-align:left;margin-left:59.1pt;margin-top:-.65pt;width:510.1pt;height:36.1pt;z-index:-1194;mso-position-horizontal-relative:page" coordorigin="1182,-13" coordsize="10202,722">
            <v:shape id="_x0000_s1033" style="position:absolute;left:1193;top:-2;width:4959;height:0" coordorigin="1193,-2" coordsize="4959,0" path="m1193,-2r4959,e" filled="f" strokeweight=".58pt">
              <v:path arrowok="t"/>
            </v:shape>
            <v:shape id="_x0000_s1032" style="position:absolute;left:6162;top:-2;width:5211;height:0" coordorigin="6162,-2" coordsize="5211,0" path="m6162,-2r5211,e" filled="f" strokeweight=".58pt">
              <v:path arrowok="t"/>
            </v:shape>
            <v:shape id="_x0000_s1031" style="position:absolute;left:1188;top:-7;width:0;height:710" coordorigin="1188,-7" coordsize="0,710" path="m1188,-7r,711e" filled="f" strokeweight=".58pt">
              <v:path arrowok="t"/>
            </v:shape>
            <v:shape id="_x0000_s1030" style="position:absolute;left:1193;top:699;width:4959;height:0" coordorigin="1193,699" coordsize="4959,0" path="m1193,699r4959,e" filled="f" strokeweight=".58pt">
              <v:path arrowok="t"/>
            </v:shape>
            <v:shape id="_x0000_s1029" style="position:absolute;left:6157;top:-7;width:0;height:710" coordorigin="6157,-7" coordsize="0,710" path="m6157,-7r,711e" filled="f" strokeweight=".58pt">
              <v:path arrowok="t"/>
            </v:shape>
            <v:shape id="_x0000_s1028" style="position:absolute;left:6162;top:699;width:5211;height:0" coordorigin="6162,699" coordsize="5211,0" path="m6162,699r5211,e" filled="f" strokeweight=".58pt">
              <v:path arrowok="t"/>
            </v:shape>
            <v:shape id="_x0000_s1027" style="position:absolute;left:11378;top:-7;width:0;height:710" coordorigin="11378,-7" coordsize="0,710" path="m11378,-7r,711e" filled="f" strokeweight=".58pt">
              <v:path arrowok="t"/>
            </v:shape>
            <w10:wrap anchorx="page"/>
          </v:group>
        </w:pict>
      </w:r>
      <w:r w:rsidR="00444472">
        <w:rPr>
          <w:rFonts w:ascii="Arial" w:eastAsia="Arial" w:hAnsi="Arial" w:cs="Arial"/>
          <w:spacing w:val="-1"/>
          <w:position w:val="-1"/>
        </w:rPr>
        <w:t>Si</w:t>
      </w:r>
      <w:r w:rsidR="00444472">
        <w:rPr>
          <w:rFonts w:ascii="Arial" w:eastAsia="Arial" w:hAnsi="Arial" w:cs="Arial"/>
          <w:spacing w:val="2"/>
          <w:position w:val="-1"/>
        </w:rPr>
        <w:t>g</w:t>
      </w:r>
      <w:r w:rsidR="00444472">
        <w:rPr>
          <w:rFonts w:ascii="Arial" w:eastAsia="Arial" w:hAnsi="Arial" w:cs="Arial"/>
          <w:position w:val="-1"/>
        </w:rPr>
        <w:t>n</w:t>
      </w:r>
      <w:r w:rsidR="00444472">
        <w:rPr>
          <w:rFonts w:ascii="Arial" w:eastAsia="Arial" w:hAnsi="Arial" w:cs="Arial"/>
          <w:spacing w:val="-1"/>
          <w:position w:val="-1"/>
        </w:rPr>
        <w:t>a</w:t>
      </w:r>
      <w:r w:rsidR="00444472">
        <w:rPr>
          <w:rFonts w:ascii="Arial" w:eastAsia="Arial" w:hAnsi="Arial" w:cs="Arial"/>
          <w:spacing w:val="2"/>
          <w:position w:val="-1"/>
        </w:rPr>
        <w:t>t</w:t>
      </w:r>
      <w:r w:rsidR="00444472">
        <w:rPr>
          <w:rFonts w:ascii="Arial" w:eastAsia="Arial" w:hAnsi="Arial" w:cs="Arial"/>
          <w:position w:val="-1"/>
        </w:rPr>
        <w:t>u</w:t>
      </w:r>
      <w:r w:rsidR="00444472">
        <w:rPr>
          <w:rFonts w:ascii="Arial" w:eastAsia="Arial" w:hAnsi="Arial" w:cs="Arial"/>
          <w:spacing w:val="1"/>
          <w:position w:val="-1"/>
        </w:rPr>
        <w:t>r</w:t>
      </w:r>
      <w:r w:rsidR="00444472">
        <w:rPr>
          <w:rFonts w:ascii="Arial" w:eastAsia="Arial" w:hAnsi="Arial" w:cs="Arial"/>
          <w:position w:val="-1"/>
        </w:rPr>
        <w:t>e</w:t>
      </w:r>
      <w:r w:rsidR="00444472">
        <w:rPr>
          <w:rFonts w:ascii="Arial" w:eastAsia="Arial" w:hAnsi="Arial" w:cs="Arial"/>
          <w:spacing w:val="-9"/>
          <w:position w:val="-1"/>
        </w:rPr>
        <w:t xml:space="preserve"> </w:t>
      </w:r>
      <w:r w:rsidR="00444472">
        <w:rPr>
          <w:rFonts w:ascii="Arial" w:eastAsia="Arial" w:hAnsi="Arial" w:cs="Arial"/>
          <w:spacing w:val="-1"/>
          <w:position w:val="-1"/>
        </w:rPr>
        <w:t>o</w:t>
      </w:r>
      <w:r w:rsidR="00444472">
        <w:rPr>
          <w:rFonts w:ascii="Arial" w:eastAsia="Arial" w:hAnsi="Arial" w:cs="Arial"/>
          <w:position w:val="-1"/>
        </w:rPr>
        <w:t xml:space="preserve">f </w:t>
      </w:r>
      <w:r w:rsidR="00444472">
        <w:rPr>
          <w:rFonts w:ascii="Arial" w:eastAsia="Arial" w:hAnsi="Arial" w:cs="Arial"/>
          <w:spacing w:val="1"/>
          <w:position w:val="-1"/>
        </w:rPr>
        <w:t>A</w:t>
      </w:r>
      <w:r w:rsidR="00444472">
        <w:rPr>
          <w:rFonts w:ascii="Arial" w:eastAsia="Arial" w:hAnsi="Arial" w:cs="Arial"/>
          <w:position w:val="-1"/>
        </w:rPr>
        <w:t>p</w:t>
      </w:r>
      <w:r w:rsidR="00444472">
        <w:rPr>
          <w:rFonts w:ascii="Arial" w:eastAsia="Arial" w:hAnsi="Arial" w:cs="Arial"/>
          <w:spacing w:val="-1"/>
          <w:position w:val="-1"/>
        </w:rPr>
        <w:t>p</w:t>
      </w:r>
      <w:r w:rsidR="00444472">
        <w:rPr>
          <w:rFonts w:ascii="Arial" w:eastAsia="Arial" w:hAnsi="Arial" w:cs="Arial"/>
          <w:spacing w:val="1"/>
          <w:position w:val="-1"/>
        </w:rPr>
        <w:t>l</w:t>
      </w:r>
      <w:r w:rsidR="00444472">
        <w:rPr>
          <w:rFonts w:ascii="Arial" w:eastAsia="Arial" w:hAnsi="Arial" w:cs="Arial"/>
          <w:spacing w:val="-1"/>
          <w:position w:val="-1"/>
        </w:rPr>
        <w:t>i</w:t>
      </w:r>
      <w:r w:rsidR="00444472">
        <w:rPr>
          <w:rFonts w:ascii="Arial" w:eastAsia="Arial" w:hAnsi="Arial" w:cs="Arial"/>
          <w:spacing w:val="1"/>
          <w:position w:val="-1"/>
        </w:rPr>
        <w:t>c</w:t>
      </w:r>
      <w:r w:rsidR="00444472">
        <w:rPr>
          <w:rFonts w:ascii="Arial" w:eastAsia="Arial" w:hAnsi="Arial" w:cs="Arial"/>
          <w:position w:val="-1"/>
        </w:rPr>
        <w:t>a</w:t>
      </w:r>
      <w:r w:rsidR="00444472">
        <w:rPr>
          <w:rFonts w:ascii="Arial" w:eastAsia="Arial" w:hAnsi="Arial" w:cs="Arial"/>
          <w:spacing w:val="-1"/>
          <w:position w:val="-1"/>
        </w:rPr>
        <w:t>n</w:t>
      </w:r>
      <w:r w:rsidR="00444472">
        <w:rPr>
          <w:rFonts w:ascii="Arial" w:eastAsia="Arial" w:hAnsi="Arial" w:cs="Arial"/>
          <w:position w:val="-1"/>
        </w:rPr>
        <w:t xml:space="preserve">t                                                     </w:t>
      </w:r>
      <w:r w:rsidR="00444472">
        <w:rPr>
          <w:rFonts w:ascii="Arial" w:eastAsia="Arial" w:hAnsi="Arial" w:cs="Arial"/>
          <w:spacing w:val="16"/>
          <w:position w:val="-1"/>
        </w:rPr>
        <w:t xml:space="preserve"> </w:t>
      </w:r>
      <w:r w:rsidR="00444472">
        <w:rPr>
          <w:rFonts w:ascii="Arial" w:eastAsia="Arial" w:hAnsi="Arial" w:cs="Arial"/>
          <w:position w:val="-1"/>
        </w:rPr>
        <w:t>Date</w:t>
      </w:r>
      <w:r w:rsidR="00444472">
        <w:rPr>
          <w:rFonts w:ascii="Arial" w:eastAsia="Arial" w:hAnsi="Arial" w:cs="Arial"/>
          <w:spacing w:val="-5"/>
          <w:position w:val="-1"/>
        </w:rPr>
        <w:t xml:space="preserve"> </w:t>
      </w:r>
      <w:r w:rsidR="00444472">
        <w:rPr>
          <w:rFonts w:ascii="Arial" w:eastAsia="Arial" w:hAnsi="Arial" w:cs="Arial"/>
          <w:spacing w:val="1"/>
          <w:position w:val="-1"/>
        </w:rPr>
        <w:t>si</w:t>
      </w:r>
      <w:r w:rsidR="00444472">
        <w:rPr>
          <w:rFonts w:ascii="Arial" w:eastAsia="Arial" w:hAnsi="Arial" w:cs="Arial"/>
          <w:position w:val="-1"/>
        </w:rPr>
        <w:t>g</w:t>
      </w:r>
      <w:r w:rsidR="00444472">
        <w:rPr>
          <w:rFonts w:ascii="Arial" w:eastAsia="Arial" w:hAnsi="Arial" w:cs="Arial"/>
          <w:spacing w:val="-1"/>
          <w:position w:val="-1"/>
        </w:rPr>
        <w:t>n</w:t>
      </w:r>
      <w:r w:rsidR="00444472">
        <w:rPr>
          <w:rFonts w:ascii="Arial" w:eastAsia="Arial" w:hAnsi="Arial" w:cs="Arial"/>
          <w:spacing w:val="2"/>
          <w:position w:val="-1"/>
        </w:rPr>
        <w:t>e</w:t>
      </w:r>
      <w:r w:rsidR="00444472">
        <w:rPr>
          <w:rFonts w:ascii="Arial" w:eastAsia="Arial" w:hAnsi="Arial" w:cs="Arial"/>
          <w:position w:val="-1"/>
        </w:rPr>
        <w:t>d</w:t>
      </w:r>
    </w:p>
    <w:p w:rsidR="007D5BAC" w:rsidRDefault="007D5BAC">
      <w:pPr>
        <w:spacing w:before="7" w:line="140" w:lineRule="exact"/>
        <w:rPr>
          <w:sz w:val="15"/>
          <w:szCs w:val="15"/>
        </w:rPr>
      </w:pPr>
    </w:p>
    <w:p w:rsidR="007D5BAC" w:rsidRDefault="007D5BAC">
      <w:pPr>
        <w:spacing w:line="200" w:lineRule="exact"/>
      </w:pPr>
    </w:p>
    <w:p w:rsidR="007D5BAC" w:rsidRDefault="007D5BAC">
      <w:pPr>
        <w:spacing w:line="200" w:lineRule="exact"/>
      </w:pPr>
    </w:p>
    <w:p w:rsidR="007D5BAC" w:rsidRDefault="00444472">
      <w:pPr>
        <w:spacing w:before="34"/>
        <w:ind w:left="2745" w:right="2394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hyperlink r:id="rId16" w:history="1">
        <w:r w:rsidR="00BF6B27" w:rsidRPr="00EE5D22">
          <w:rPr>
            <w:rStyle w:val="Hyperlink"/>
            <w:rFonts w:ascii="Arial" w:eastAsia="Arial" w:hAnsi="Arial" w:cs="Arial"/>
            <w:spacing w:val="-1"/>
          </w:rPr>
          <w:t>thelccr@gmail.com</w:t>
        </w:r>
      </w:hyperlink>
    </w:p>
    <w:p w:rsidR="00BF6B27" w:rsidRDefault="00BF6B27">
      <w:pPr>
        <w:spacing w:before="34"/>
        <w:ind w:left="2745" w:right="2394"/>
        <w:jc w:val="center"/>
        <w:rPr>
          <w:rFonts w:ascii="Arial" w:eastAsia="Arial" w:hAnsi="Arial" w:cs="Arial"/>
        </w:rPr>
      </w:pPr>
    </w:p>
    <w:p w:rsidR="007D5BAC" w:rsidRDefault="007D5BAC">
      <w:pPr>
        <w:spacing w:before="2" w:line="100" w:lineRule="exact"/>
        <w:rPr>
          <w:sz w:val="11"/>
          <w:szCs w:val="11"/>
        </w:rPr>
      </w:pPr>
    </w:p>
    <w:sectPr w:rsidR="007D5BAC" w:rsidSect="007D5BAC">
      <w:pgSz w:w="12240" w:h="15840"/>
      <w:pgMar w:top="1160" w:right="680" w:bottom="280" w:left="760" w:header="325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AB" w:rsidRDefault="00EE7CAB" w:rsidP="007D5BAC">
      <w:r>
        <w:separator/>
      </w:r>
    </w:p>
  </w:endnote>
  <w:endnote w:type="continuationSeparator" w:id="0">
    <w:p w:rsidR="00EE7CAB" w:rsidRDefault="00EE7CAB" w:rsidP="007D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AC" w:rsidRDefault="006A12E3" w:rsidP="002F0CA1">
    <w:pPr>
      <w:tabs>
        <w:tab w:val="left" w:pos="1606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85pt;margin-top:747.45pt;width:114.2pt;height:16.45pt;z-index:-1199;mso-position-horizontal-relative:page;mso-position-vertical-relative:page" filled="f" stroked="f">
          <v:textbox inset="0,0,0,0">
            <w:txbxContent>
              <w:p w:rsidR="007D5BAC" w:rsidRPr="002F0CA1" w:rsidRDefault="002F0CA1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  <w:lang w:val="en-CA"/>
                  </w:rPr>
                </w:pP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  <w:lang w:val="en-CA"/>
                  </w:rPr>
                  <w:t>The Last Chance Cat Ranch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4.2pt;margin-top:751.95pt;width:34.6pt;height:11.95pt;z-index:-1200;mso-position-horizontal-relative:page;mso-position-vertical-relative:page" filled="f" stroked="f">
          <v:textbox inset="0,0,0,0">
            <w:txbxContent>
              <w:p w:rsidR="007D5BAC" w:rsidRDefault="00444472">
                <w:pPr>
                  <w:spacing w:line="22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 w:rsidR="00BC6C97"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 w:rsidR="00BC6C97">
                  <w:fldChar w:fldCharType="separate"/>
                </w:r>
                <w:r w:rsidR="006A12E3">
                  <w:rPr>
                    <w:rFonts w:ascii="Arial" w:eastAsia="Arial" w:hAnsi="Arial" w:cs="Arial"/>
                    <w:noProof/>
                  </w:rPr>
                  <w:t>1</w:t>
                </w:r>
                <w:r w:rsidR="00BC6C97">
                  <w:fldChar w:fldCharType="end"/>
                </w:r>
              </w:p>
            </w:txbxContent>
          </v:textbox>
          <w10:wrap anchorx="page" anchory="page"/>
        </v:shape>
      </w:pict>
    </w:r>
    <w:r w:rsidR="002F0CA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AB" w:rsidRDefault="00EE7CAB" w:rsidP="007D5BAC">
      <w:r>
        <w:separator/>
      </w:r>
    </w:p>
  </w:footnote>
  <w:footnote w:type="continuationSeparator" w:id="0">
    <w:p w:rsidR="00EE7CAB" w:rsidRDefault="00EE7CAB" w:rsidP="007D5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AC" w:rsidRDefault="009E098F">
    <w:pPr>
      <w:spacing w:line="200" w:lineRule="exact"/>
    </w:pPr>
    <w:r>
      <w:rPr>
        <w:noProof/>
        <w:lang w:val="en-CA" w:eastAsia="en-CA"/>
      </w:rPr>
      <w:drawing>
        <wp:anchor distT="0" distB="0" distL="114300" distR="114300" simplePos="0" relativeHeight="503316305" behindDoc="1" locked="0" layoutInCell="1" allowOverlap="1">
          <wp:simplePos x="0" y="0"/>
          <wp:positionH relativeFrom="column">
            <wp:posOffset>450850</wp:posOffset>
          </wp:positionH>
          <wp:positionV relativeFrom="paragraph">
            <wp:posOffset>-173990</wp:posOffset>
          </wp:positionV>
          <wp:extent cx="887730" cy="821690"/>
          <wp:effectExtent l="19050" t="0" r="7620" b="0"/>
          <wp:wrapTight wrapText="bothSides">
            <wp:wrapPolygon edited="0">
              <wp:start x="-464" y="0"/>
              <wp:lineTo x="-464" y="21032"/>
              <wp:lineTo x="21785" y="21032"/>
              <wp:lineTo x="21785" y="0"/>
              <wp:lineTo x="-464" y="0"/>
            </wp:wrapPolygon>
          </wp:wrapTight>
          <wp:docPr id="1" name="Picture 0" descr="cat ran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ranc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773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43D0"/>
    <w:multiLevelType w:val="multilevel"/>
    <w:tmpl w:val="8CAA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BAC"/>
    <w:rsid w:val="002C61C4"/>
    <w:rsid w:val="002F0CA1"/>
    <w:rsid w:val="003618C9"/>
    <w:rsid w:val="00433BCD"/>
    <w:rsid w:val="00444472"/>
    <w:rsid w:val="004B77E8"/>
    <w:rsid w:val="005E4F0C"/>
    <w:rsid w:val="006A12E3"/>
    <w:rsid w:val="007D5BAC"/>
    <w:rsid w:val="009441B3"/>
    <w:rsid w:val="009E098F"/>
    <w:rsid w:val="00AA5F81"/>
    <w:rsid w:val="00B702C6"/>
    <w:rsid w:val="00B90224"/>
    <w:rsid w:val="00BC6C97"/>
    <w:rsid w:val="00BF6B27"/>
    <w:rsid w:val="00C23F84"/>
    <w:rsid w:val="00D74C27"/>
    <w:rsid w:val="00ED3881"/>
    <w:rsid w:val="00E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F48F61-E3E4-43B5-B1CC-50C0BB9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E0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98F"/>
  </w:style>
  <w:style w:type="paragraph" w:styleId="Footer">
    <w:name w:val="footer"/>
    <w:basedOn w:val="Normal"/>
    <w:link w:val="FooterChar"/>
    <w:uiPriority w:val="99"/>
    <w:semiHidden/>
    <w:unhideWhenUsed/>
    <w:rsid w:val="009E0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98F"/>
  </w:style>
  <w:style w:type="paragraph" w:styleId="BalloonText">
    <w:name w:val="Balloon Text"/>
    <w:basedOn w:val="Normal"/>
    <w:link w:val="BalloonTextChar"/>
    <w:uiPriority w:val="99"/>
    <w:semiHidden/>
    <w:unhideWhenUsed/>
    <w:rsid w:val="009E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helccr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Krampl</dc:creator>
  <cp:lastModifiedBy>Laurie Olmsted</cp:lastModifiedBy>
  <cp:revision>2</cp:revision>
  <dcterms:created xsi:type="dcterms:W3CDTF">2016-09-23T21:33:00Z</dcterms:created>
  <dcterms:modified xsi:type="dcterms:W3CDTF">2016-09-23T21:33:00Z</dcterms:modified>
</cp:coreProperties>
</file>